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FBFF" w14:textId="77777777" w:rsidR="000D09D0" w:rsidRDefault="000D09D0" w:rsidP="009D1B04">
      <w:pPr>
        <w:pStyle w:val="Heading1"/>
        <w:jc w:val="center"/>
      </w:pPr>
      <w:r w:rsidRPr="007E37EB">
        <w:rPr>
          <w:noProof/>
        </w:rPr>
        <w:drawing>
          <wp:inline distT="0" distB="0" distL="0" distR="0" wp14:anchorId="25DA04DD" wp14:editId="37F94BE8">
            <wp:extent cx="3267075" cy="933450"/>
            <wp:effectExtent l="0" t="0" r="9525" b="0"/>
            <wp:docPr id="2" name="Picture 2" descr="collinsonmassagescho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linsonmassageschoo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32" cy="9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24E0" w14:textId="77777777" w:rsidR="009D1B04" w:rsidRDefault="009D1B04" w:rsidP="009D1B04">
      <w:pPr>
        <w:pStyle w:val="Heading1"/>
        <w:jc w:val="center"/>
      </w:pPr>
      <w:r>
        <w:t>Admission Application</w:t>
      </w:r>
    </w:p>
    <w:p w14:paraId="32358AE7" w14:textId="77777777" w:rsidR="009D1B04" w:rsidRPr="009D1B04" w:rsidRDefault="009D1B04" w:rsidP="009D1B04"/>
    <w:p w14:paraId="4B1E9E7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45"/>
        <w:gridCol w:w="2967"/>
        <w:gridCol w:w="692"/>
        <w:gridCol w:w="705"/>
        <w:gridCol w:w="1911"/>
      </w:tblGrid>
      <w:tr w:rsidR="00A82BA3" w:rsidRPr="005114CE" w14:paraId="60C1367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0B2910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D718F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9389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F01E45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6A13CB5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22A2F5E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F56C31" w14:textId="77777777" w:rsidTr="00856C35">
        <w:tc>
          <w:tcPr>
            <w:tcW w:w="1081" w:type="dxa"/>
            <w:vAlign w:val="bottom"/>
          </w:tcPr>
          <w:p w14:paraId="6F53B4B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947EA5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6F668D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621F55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FCD417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055B45F" w14:textId="77777777" w:rsidR="00856C35" w:rsidRPr="009C220D" w:rsidRDefault="00856C35" w:rsidP="00856C35"/>
        </w:tc>
      </w:tr>
    </w:tbl>
    <w:p w14:paraId="6C4458C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456"/>
        <w:gridCol w:w="1864"/>
      </w:tblGrid>
      <w:tr w:rsidR="00A82BA3" w:rsidRPr="005114CE" w14:paraId="4024ED0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50FE23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D65B9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78676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B88CC5" w14:textId="77777777" w:rsidTr="00871876">
        <w:tc>
          <w:tcPr>
            <w:tcW w:w="1081" w:type="dxa"/>
            <w:vAlign w:val="bottom"/>
          </w:tcPr>
          <w:p w14:paraId="63A53DD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542525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5CFF3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0FD31A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12"/>
        <w:gridCol w:w="1444"/>
        <w:gridCol w:w="1864"/>
      </w:tblGrid>
      <w:tr w:rsidR="00C76039" w:rsidRPr="005114CE" w14:paraId="2274C45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C67274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C5A33B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B7FEA5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4E288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E7448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9D118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8B62C4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FCE721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DFBE0A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D3C0C3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822"/>
        <w:gridCol w:w="746"/>
        <w:gridCol w:w="4754"/>
      </w:tblGrid>
      <w:tr w:rsidR="00841645" w:rsidRPr="005114CE" w14:paraId="7FF38F8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3AD5D6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CE597A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EF6D97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00E23A" w14:textId="77777777" w:rsidR="00841645" w:rsidRPr="009C220D" w:rsidRDefault="00841645" w:rsidP="00440CD8">
            <w:pPr>
              <w:pStyle w:val="FieldText"/>
            </w:pPr>
          </w:p>
        </w:tc>
      </w:tr>
    </w:tbl>
    <w:p w14:paraId="3DD7152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1864"/>
        <w:gridCol w:w="1864"/>
        <w:gridCol w:w="3615"/>
        <w:gridCol w:w="21"/>
        <w:gridCol w:w="1864"/>
      </w:tblGrid>
      <w:tr w:rsidR="00613129" w:rsidRPr="006A4E89" w14:paraId="6113FEBB" w14:textId="77777777" w:rsidTr="00A32BF4">
        <w:trPr>
          <w:trHeight w:val="288"/>
        </w:trPr>
        <w:tc>
          <w:tcPr>
            <w:tcW w:w="1170" w:type="dxa"/>
            <w:vAlign w:val="bottom"/>
          </w:tcPr>
          <w:p w14:paraId="7F542A0C" w14:textId="77777777" w:rsidR="00613129" w:rsidRPr="005114CE" w:rsidRDefault="00613129" w:rsidP="00E83BC0">
            <w:r w:rsidRPr="005114CE">
              <w:t xml:space="preserve">Date </w:t>
            </w:r>
            <w:r w:rsidR="00E83BC0">
              <w:t>of Birth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DE12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00" w:type="dxa"/>
            <w:vAlign w:val="bottom"/>
          </w:tcPr>
          <w:p w14:paraId="146E55A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3490" w:type="dxa"/>
            <w:tcBorders>
              <w:bottom w:val="single" w:sz="4" w:space="0" w:color="auto"/>
            </w:tcBorders>
            <w:vAlign w:val="bottom"/>
          </w:tcPr>
          <w:p w14:paraId="67D8909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7A2F5E58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435B58" w14:textId="77777777" w:rsidR="00613129" w:rsidRPr="006A4E89" w:rsidRDefault="00613129" w:rsidP="00856C35">
            <w:pPr>
              <w:pStyle w:val="FieldText"/>
            </w:pPr>
          </w:p>
        </w:tc>
      </w:tr>
    </w:tbl>
    <w:p w14:paraId="57203BE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8573"/>
      </w:tblGrid>
      <w:tr w:rsidR="00DE7FB7" w:rsidRPr="005114CE" w14:paraId="5E73144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AA5E874" w14:textId="77777777" w:rsidR="00DE7FB7" w:rsidRPr="005114CE" w:rsidRDefault="00574878" w:rsidP="00490804">
            <w:r>
              <w:t>Emergency Contact</w:t>
            </w:r>
            <w:r w:rsidR="006821F9">
              <w:t xml:space="preserve"> and phone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9D36915" w14:textId="77777777" w:rsidR="00DE7FB7" w:rsidRPr="009C220D" w:rsidRDefault="00DE7FB7" w:rsidP="00083002">
            <w:pPr>
              <w:pStyle w:val="FieldText"/>
            </w:pPr>
          </w:p>
        </w:tc>
      </w:tr>
    </w:tbl>
    <w:p w14:paraId="7FDDFD32" w14:textId="77777777" w:rsidR="00C92A3C" w:rsidRDefault="00C92A3C"/>
    <w:tbl>
      <w:tblPr>
        <w:tblW w:w="43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2238"/>
      </w:tblGrid>
      <w:tr w:rsidR="00ED1D0D" w:rsidRPr="005114CE" w14:paraId="3247631F" w14:textId="77777777" w:rsidTr="00ED1D0D">
        <w:tc>
          <w:tcPr>
            <w:tcW w:w="6570" w:type="dxa"/>
            <w:vAlign w:val="bottom"/>
          </w:tcPr>
          <w:p w14:paraId="02476EB7" w14:textId="77777777" w:rsidR="00ED1D0D" w:rsidRDefault="00ED1D0D" w:rsidP="00ED1D0D"/>
          <w:p w14:paraId="096F063A" w14:textId="77777777" w:rsidR="00ED1D0D" w:rsidRPr="00ED1D0D" w:rsidRDefault="00ED1D0D" w:rsidP="00ED1D0D">
            <w:pPr>
              <w:rPr>
                <w:szCs w:val="19"/>
              </w:rPr>
            </w:pPr>
            <w:r w:rsidRPr="005114CE">
              <w:t>Have you ever been convicted of a felony?</w:t>
            </w:r>
            <w:r>
              <w:t xml:space="preserve"> </w:t>
            </w:r>
            <w:r w:rsidRPr="00ED1D0D">
              <w:rPr>
                <w:szCs w:val="19"/>
              </w:rPr>
              <w:t xml:space="preserve"> _____yes _____no</w:t>
            </w:r>
          </w:p>
          <w:p w14:paraId="034E84D7" w14:textId="77777777" w:rsidR="00ED1D0D" w:rsidRPr="005114CE" w:rsidRDefault="00ED1D0D" w:rsidP="00490804"/>
        </w:tc>
        <w:tc>
          <w:tcPr>
            <w:tcW w:w="2161" w:type="dxa"/>
            <w:vAlign w:val="bottom"/>
          </w:tcPr>
          <w:p w14:paraId="764AE530" w14:textId="77777777" w:rsidR="00ED1D0D" w:rsidRPr="005114CE" w:rsidRDefault="00ED1D0D" w:rsidP="00682C69"/>
        </w:tc>
      </w:tr>
    </w:tbl>
    <w:p w14:paraId="77B269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9"/>
        <w:gridCol w:w="21"/>
      </w:tblGrid>
      <w:tr w:rsidR="000F2DF4" w:rsidRPr="005114CE" w14:paraId="542B0569" w14:textId="77777777" w:rsidTr="00EE5274">
        <w:trPr>
          <w:trHeight w:val="288"/>
        </w:trPr>
        <w:tc>
          <w:tcPr>
            <w:tcW w:w="10060" w:type="dxa"/>
            <w:vAlign w:val="bottom"/>
          </w:tcPr>
          <w:p w14:paraId="1286AAD9" w14:textId="77777777" w:rsidR="000F2DF4" w:rsidRDefault="000F2DF4" w:rsidP="00490804">
            <w:r w:rsidRPr="005114CE">
              <w:t xml:space="preserve">If yes, </w:t>
            </w:r>
            <w:proofErr w:type="gramStart"/>
            <w:r w:rsidRPr="005114CE">
              <w:t>explain:</w:t>
            </w:r>
            <w:r w:rsidR="008F4368">
              <w:t>_</w:t>
            </w:r>
            <w:proofErr w:type="gramEnd"/>
            <w:r w:rsidR="008F4368">
              <w:t>__________________________________________________________________________________</w:t>
            </w:r>
          </w:p>
          <w:p w14:paraId="5354FBCE" w14:textId="77777777" w:rsidR="00ED1D0D" w:rsidRDefault="00ED1D0D" w:rsidP="00490804"/>
          <w:p w14:paraId="7E4CF7C8" w14:textId="77777777" w:rsidR="00ED1D0D" w:rsidRDefault="00ED1D0D" w:rsidP="00490804"/>
          <w:p w14:paraId="69CAADB6" w14:textId="77777777" w:rsidR="00ED1D0D" w:rsidRDefault="00ED1D0D" w:rsidP="00ED1D0D">
            <w:pPr>
              <w:rPr>
                <w:szCs w:val="19"/>
              </w:rPr>
            </w:pPr>
            <w:r>
              <w:t xml:space="preserve">Do we have your permission to do a </w:t>
            </w:r>
            <w:proofErr w:type="gramStart"/>
            <w:r>
              <w:t>back ground</w:t>
            </w:r>
            <w:proofErr w:type="gramEnd"/>
            <w:r>
              <w:t xml:space="preserve"> check?</w:t>
            </w:r>
            <w:r w:rsidR="004536C8">
              <w:t xml:space="preserve">      </w:t>
            </w:r>
            <w:r>
              <w:t xml:space="preserve"> </w:t>
            </w:r>
            <w:r w:rsidR="004536C8" w:rsidRPr="00ED1D0D">
              <w:rPr>
                <w:szCs w:val="19"/>
              </w:rPr>
              <w:t xml:space="preserve">yes </w:t>
            </w:r>
            <w:r w:rsidR="004536C8" w:rsidRPr="004536C8">
              <w:rPr>
                <w:szCs w:val="19"/>
                <w:u w:val="single"/>
              </w:rPr>
              <w:t>____</w:t>
            </w:r>
            <w:r w:rsidR="004536C8">
              <w:rPr>
                <w:szCs w:val="19"/>
                <w:u w:val="single"/>
              </w:rPr>
              <w:t xml:space="preserve">  </w:t>
            </w:r>
            <w:r w:rsidR="004536C8">
              <w:rPr>
                <w:szCs w:val="19"/>
              </w:rPr>
              <w:t xml:space="preserve">     </w:t>
            </w:r>
            <w:r w:rsidR="004536C8" w:rsidRPr="00ED1D0D">
              <w:rPr>
                <w:szCs w:val="19"/>
              </w:rPr>
              <w:t>no</w:t>
            </w:r>
            <w:r w:rsidR="004536C8">
              <w:rPr>
                <w:szCs w:val="19"/>
              </w:rPr>
              <w:t xml:space="preserve"> </w:t>
            </w:r>
            <w:r w:rsidR="004536C8" w:rsidRPr="004536C8">
              <w:rPr>
                <w:szCs w:val="19"/>
                <w:u w:val="single"/>
              </w:rPr>
              <w:t>_____</w:t>
            </w:r>
          </w:p>
          <w:p w14:paraId="1F771B47" w14:textId="77777777" w:rsidR="009D1B04" w:rsidRPr="00ED1D0D" w:rsidRDefault="009D1B04" w:rsidP="00ED1D0D">
            <w:pPr>
              <w:rPr>
                <w:szCs w:val="19"/>
              </w:rPr>
            </w:pPr>
          </w:p>
          <w:p w14:paraId="375E2572" w14:textId="77777777" w:rsidR="00ED1D0D" w:rsidRDefault="00ED1D0D" w:rsidP="00490804"/>
          <w:p w14:paraId="31CF5829" w14:textId="77777777" w:rsidR="008F4368" w:rsidRDefault="00ED1D0D" w:rsidP="00490804">
            <w:pPr>
              <w:rPr>
                <w:szCs w:val="19"/>
              </w:rPr>
            </w:pPr>
            <w:r>
              <w:t xml:space="preserve">In the past </w:t>
            </w:r>
            <w:r w:rsidR="00937F76">
              <w:t>year,</w:t>
            </w:r>
            <w:r>
              <w:t xml:space="preserve"> have you had any contagious diseases</w:t>
            </w:r>
            <w:r w:rsidR="004536C8">
              <w:t xml:space="preserve">?       </w:t>
            </w:r>
            <w:r w:rsidR="004536C8" w:rsidRPr="004536C8">
              <w:rPr>
                <w:szCs w:val="19"/>
              </w:rPr>
              <w:t>yes ___</w:t>
            </w:r>
            <w:r w:rsidR="004536C8">
              <w:rPr>
                <w:szCs w:val="19"/>
              </w:rPr>
              <w:t>_</w:t>
            </w:r>
            <w:r w:rsidR="004536C8" w:rsidRPr="004536C8">
              <w:rPr>
                <w:szCs w:val="19"/>
              </w:rPr>
              <w:t>_     no _____</w:t>
            </w:r>
          </w:p>
          <w:p w14:paraId="7A75FD40" w14:textId="77777777" w:rsidR="004536C8" w:rsidRDefault="004536C8" w:rsidP="00490804">
            <w:pPr>
              <w:rPr>
                <w:szCs w:val="19"/>
              </w:rPr>
            </w:pPr>
          </w:p>
          <w:p w14:paraId="1B8170B8" w14:textId="77777777" w:rsidR="004536C8" w:rsidRDefault="004536C8" w:rsidP="00490804">
            <w:pPr>
              <w:rPr>
                <w:szCs w:val="19"/>
              </w:rPr>
            </w:pPr>
          </w:p>
          <w:p w14:paraId="4FCE0F0C" w14:textId="77777777" w:rsidR="004536C8" w:rsidRPr="004536C8" w:rsidRDefault="004536C8" w:rsidP="00490804">
            <w:pPr>
              <w:rPr>
                <w:szCs w:val="19"/>
              </w:rPr>
            </w:pPr>
            <w:r>
              <w:rPr>
                <w:szCs w:val="19"/>
              </w:rPr>
              <w:t>Which class session are you interested in?     January _____         April _____        July _____        October _____</w:t>
            </w:r>
          </w:p>
          <w:p w14:paraId="2F240EC9" w14:textId="77777777" w:rsidR="009D1B04" w:rsidRDefault="009D1B04" w:rsidP="00490804"/>
          <w:p w14:paraId="1557FD2E" w14:textId="77777777" w:rsidR="008F4368" w:rsidRPr="005114CE" w:rsidRDefault="008F4368" w:rsidP="00490804"/>
        </w:tc>
        <w:tc>
          <w:tcPr>
            <w:tcW w:w="20" w:type="dxa"/>
            <w:vAlign w:val="bottom"/>
          </w:tcPr>
          <w:p w14:paraId="6B987E1D" w14:textId="77777777" w:rsidR="000F2DF4" w:rsidRPr="009C220D" w:rsidRDefault="000F2DF4" w:rsidP="00617C65">
            <w:pPr>
              <w:pStyle w:val="FieldText"/>
            </w:pPr>
          </w:p>
        </w:tc>
      </w:tr>
      <w:tr w:rsidR="008F4368" w:rsidRPr="005114CE" w14:paraId="36AE2232" w14:textId="77777777" w:rsidTr="00EE5274">
        <w:trPr>
          <w:trHeight w:val="288"/>
        </w:trPr>
        <w:tc>
          <w:tcPr>
            <w:tcW w:w="10060" w:type="dxa"/>
            <w:vAlign w:val="bottom"/>
          </w:tcPr>
          <w:p w14:paraId="117B761F" w14:textId="77777777" w:rsidR="008F4368" w:rsidRDefault="008F4368" w:rsidP="008F4368">
            <w:pPr>
              <w:rPr>
                <w:szCs w:val="19"/>
              </w:rPr>
            </w:pPr>
            <w:r w:rsidRPr="008F4368">
              <w:rPr>
                <w:szCs w:val="19"/>
              </w:rPr>
              <w:t>As a student of the program</w:t>
            </w:r>
            <w:r>
              <w:rPr>
                <w:szCs w:val="19"/>
              </w:rPr>
              <w:t>:</w:t>
            </w:r>
          </w:p>
          <w:p w14:paraId="486F4918" w14:textId="77777777" w:rsidR="00B92162" w:rsidRDefault="00B92162" w:rsidP="008F4368">
            <w:pPr>
              <w:rPr>
                <w:szCs w:val="19"/>
              </w:rPr>
            </w:pPr>
          </w:p>
          <w:p w14:paraId="705402A5" w14:textId="77777777" w:rsidR="00B92162" w:rsidRDefault="008F4368" w:rsidP="008F4368">
            <w:pPr>
              <w:pStyle w:val="ListParagraph"/>
              <w:numPr>
                <w:ilvl w:val="0"/>
                <w:numId w:val="11"/>
              </w:numPr>
              <w:rPr>
                <w:szCs w:val="19"/>
              </w:rPr>
            </w:pPr>
            <w:r w:rsidRPr="008F4368">
              <w:rPr>
                <w:szCs w:val="19"/>
              </w:rPr>
              <w:t xml:space="preserve"> </w:t>
            </w:r>
            <w:r>
              <w:rPr>
                <w:szCs w:val="19"/>
              </w:rPr>
              <w:t>D</w:t>
            </w:r>
            <w:r w:rsidRPr="008F4368">
              <w:rPr>
                <w:szCs w:val="19"/>
              </w:rPr>
              <w:t xml:space="preserve">o you consent to giving and receiving massage from fellow students, to include both male and female? </w:t>
            </w:r>
          </w:p>
          <w:p w14:paraId="61F6677B" w14:textId="77777777" w:rsidR="00B92162" w:rsidRDefault="00B92162" w:rsidP="00B92162">
            <w:pPr>
              <w:pStyle w:val="ListParagraph"/>
              <w:rPr>
                <w:szCs w:val="19"/>
              </w:rPr>
            </w:pPr>
          </w:p>
          <w:p w14:paraId="44ECB71F" w14:textId="77777777" w:rsidR="008F4368" w:rsidRDefault="008F4368" w:rsidP="00B92162">
            <w:pPr>
              <w:pStyle w:val="ListParagraph"/>
              <w:rPr>
                <w:szCs w:val="19"/>
              </w:rPr>
            </w:pPr>
            <w:r w:rsidRPr="008F4368">
              <w:rPr>
                <w:szCs w:val="19"/>
              </w:rPr>
              <w:t>_____yes _____no</w:t>
            </w:r>
          </w:p>
          <w:p w14:paraId="4839E725" w14:textId="77777777" w:rsidR="008F4368" w:rsidRDefault="008F4368" w:rsidP="008F4368">
            <w:pPr>
              <w:pStyle w:val="ListParagraph"/>
              <w:rPr>
                <w:szCs w:val="19"/>
              </w:rPr>
            </w:pPr>
            <w:r w:rsidRPr="008F4368">
              <w:rPr>
                <w:szCs w:val="19"/>
              </w:rPr>
              <w:t xml:space="preserve"> </w:t>
            </w:r>
          </w:p>
          <w:p w14:paraId="706549D5" w14:textId="77777777" w:rsidR="008F4368" w:rsidRDefault="008F4368" w:rsidP="00E13584">
            <w:pPr>
              <w:pStyle w:val="ListParagraph"/>
              <w:numPr>
                <w:ilvl w:val="0"/>
                <w:numId w:val="11"/>
              </w:numPr>
              <w:rPr>
                <w:szCs w:val="19"/>
              </w:rPr>
            </w:pPr>
            <w:r w:rsidRPr="008F4368">
              <w:rPr>
                <w:szCs w:val="19"/>
              </w:rPr>
              <w:t xml:space="preserve">Are you comfortable with the concept of full or partial nudity </w:t>
            </w:r>
            <w:r w:rsidR="00ED1D0D">
              <w:rPr>
                <w:szCs w:val="19"/>
              </w:rPr>
              <w:t xml:space="preserve">during </w:t>
            </w:r>
            <w:r w:rsidRPr="008F4368">
              <w:rPr>
                <w:szCs w:val="19"/>
              </w:rPr>
              <w:t xml:space="preserve">massage? (With proper draping of course)  </w:t>
            </w:r>
          </w:p>
          <w:p w14:paraId="78CE76F2" w14:textId="77777777" w:rsidR="008F4368" w:rsidRPr="008F4368" w:rsidRDefault="008F4368" w:rsidP="008F4368">
            <w:pPr>
              <w:rPr>
                <w:szCs w:val="19"/>
              </w:rPr>
            </w:pPr>
          </w:p>
          <w:p w14:paraId="23B62ACF" w14:textId="77777777" w:rsidR="008F4368" w:rsidRDefault="008F4368" w:rsidP="008F4368">
            <w:pPr>
              <w:pStyle w:val="ListParagraph"/>
              <w:rPr>
                <w:szCs w:val="19"/>
              </w:rPr>
            </w:pPr>
            <w:r w:rsidRPr="008F4368">
              <w:rPr>
                <w:szCs w:val="19"/>
              </w:rPr>
              <w:t>_____yes _____no</w:t>
            </w:r>
          </w:p>
          <w:p w14:paraId="1E951BA5" w14:textId="77777777" w:rsidR="008F4368" w:rsidRPr="008F4368" w:rsidRDefault="008F4368" w:rsidP="00B92162">
            <w:pPr>
              <w:pStyle w:val="ListParagraph"/>
              <w:rPr>
                <w:szCs w:val="19"/>
              </w:rPr>
            </w:pPr>
          </w:p>
          <w:p w14:paraId="5952579D" w14:textId="77777777" w:rsidR="008F4368" w:rsidRPr="005114CE" w:rsidRDefault="008F4368" w:rsidP="00490804"/>
        </w:tc>
        <w:tc>
          <w:tcPr>
            <w:tcW w:w="20" w:type="dxa"/>
            <w:vAlign w:val="bottom"/>
          </w:tcPr>
          <w:p w14:paraId="46F81799" w14:textId="77777777" w:rsidR="008F4368" w:rsidRPr="009C220D" w:rsidRDefault="008F4368" w:rsidP="00617C65">
            <w:pPr>
              <w:pStyle w:val="FieldText"/>
            </w:pPr>
          </w:p>
        </w:tc>
      </w:tr>
    </w:tbl>
    <w:p w14:paraId="5162BB4B" w14:textId="77777777" w:rsidR="00B92162" w:rsidRDefault="00ED1D0D">
      <w:r>
        <w:t>Do you have a</w:t>
      </w:r>
      <w:r w:rsidR="00B92162">
        <w:t>ny previous massage training?</w:t>
      </w:r>
    </w:p>
    <w:p w14:paraId="53B811FF" w14:textId="77777777" w:rsidR="00B92162" w:rsidRDefault="00B92162"/>
    <w:p w14:paraId="5797571A" w14:textId="77777777" w:rsidR="00B92162" w:rsidRDefault="00B92162" w:rsidP="00B92162">
      <w:pPr>
        <w:pStyle w:val="ListParagraph"/>
        <w:rPr>
          <w:szCs w:val="19"/>
        </w:rPr>
      </w:pPr>
      <w:r w:rsidRPr="008F4368">
        <w:rPr>
          <w:szCs w:val="19"/>
        </w:rPr>
        <w:t>_____yes _____no</w:t>
      </w:r>
    </w:p>
    <w:p w14:paraId="63F556C3" w14:textId="77777777" w:rsidR="00B92162" w:rsidRDefault="00B92162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560E5A45" w14:textId="77777777"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881"/>
        <w:gridCol w:w="953"/>
        <w:gridCol w:w="5226"/>
      </w:tblGrid>
      <w:tr w:rsidR="000F2DF4" w:rsidRPr="00613129" w14:paraId="31884C02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FA9E45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3A94D7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10ED90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1A8BDDB" w14:textId="77777777" w:rsidR="000F2DF4" w:rsidRPr="005114CE" w:rsidRDefault="000F2DF4" w:rsidP="00617C65">
            <w:pPr>
              <w:pStyle w:val="FieldText"/>
            </w:pPr>
          </w:p>
        </w:tc>
      </w:tr>
    </w:tbl>
    <w:p w14:paraId="54D8B8B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96"/>
        <w:gridCol w:w="530"/>
        <w:gridCol w:w="1042"/>
        <w:gridCol w:w="1820"/>
        <w:gridCol w:w="698"/>
        <w:gridCol w:w="624"/>
        <w:gridCol w:w="950"/>
        <w:gridCol w:w="2955"/>
      </w:tblGrid>
      <w:tr w:rsidR="00250014" w:rsidRPr="00613129" w14:paraId="2931337C" w14:textId="77777777" w:rsidTr="00BC07E3">
        <w:tc>
          <w:tcPr>
            <w:tcW w:w="797" w:type="dxa"/>
            <w:vAlign w:val="bottom"/>
          </w:tcPr>
          <w:p w14:paraId="1933075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5ADF9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3B8DB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B8120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9975B2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E908FC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E8B05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BC2CF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999B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E75FCA" w14:textId="77777777" w:rsidR="00250014" w:rsidRPr="005114CE" w:rsidRDefault="004536C8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D52B687" w14:textId="77777777" w:rsidR="00250014" w:rsidRPr="005114CE" w:rsidRDefault="00250014" w:rsidP="00617C65">
            <w:pPr>
              <w:pStyle w:val="FieldText"/>
            </w:pPr>
          </w:p>
        </w:tc>
      </w:tr>
    </w:tbl>
    <w:p w14:paraId="5F90D8B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422"/>
        <w:gridCol w:w="953"/>
        <w:gridCol w:w="5226"/>
      </w:tblGrid>
      <w:tr w:rsidR="000F2DF4" w:rsidRPr="00613129" w14:paraId="0B08A18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2D7A972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68C4BA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F3E822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C141F7B" w14:textId="77777777" w:rsidR="000F2DF4" w:rsidRPr="005114CE" w:rsidRDefault="000F2DF4" w:rsidP="00617C65">
            <w:pPr>
              <w:pStyle w:val="FieldText"/>
            </w:pPr>
          </w:p>
        </w:tc>
      </w:tr>
    </w:tbl>
    <w:p w14:paraId="652A7F5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96"/>
        <w:gridCol w:w="530"/>
        <w:gridCol w:w="1042"/>
        <w:gridCol w:w="1820"/>
        <w:gridCol w:w="698"/>
        <w:gridCol w:w="624"/>
        <w:gridCol w:w="950"/>
        <w:gridCol w:w="2955"/>
      </w:tblGrid>
      <w:tr w:rsidR="00250014" w:rsidRPr="00613129" w14:paraId="75E5427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A63A2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B6EC0D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2E8779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B405E8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F7835B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B290C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A697C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BD0D8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1CEE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EFA72F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91A6D71" w14:textId="77777777" w:rsidR="00250014" w:rsidRPr="005114CE" w:rsidRDefault="00250014" w:rsidP="00617C65">
            <w:pPr>
              <w:pStyle w:val="FieldText"/>
            </w:pPr>
          </w:p>
        </w:tc>
      </w:tr>
    </w:tbl>
    <w:p w14:paraId="7734CFA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422"/>
        <w:gridCol w:w="953"/>
        <w:gridCol w:w="5226"/>
      </w:tblGrid>
      <w:tr w:rsidR="002A2510" w:rsidRPr="00613129" w14:paraId="312D7E5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0106CC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129E00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E84BFFD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5C63D60" w14:textId="77777777" w:rsidR="002A2510" w:rsidRPr="005114CE" w:rsidRDefault="002A2510" w:rsidP="00617C65">
            <w:pPr>
              <w:pStyle w:val="FieldText"/>
            </w:pPr>
          </w:p>
        </w:tc>
      </w:tr>
    </w:tbl>
    <w:p w14:paraId="3955A4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992"/>
        <w:gridCol w:w="530"/>
        <w:gridCol w:w="1042"/>
        <w:gridCol w:w="1819"/>
        <w:gridCol w:w="698"/>
        <w:gridCol w:w="624"/>
        <w:gridCol w:w="950"/>
        <w:gridCol w:w="2965"/>
      </w:tblGrid>
      <w:tr w:rsidR="00250014" w:rsidRPr="00613129" w14:paraId="2194249F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5989A9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A6F42E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965C28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FE37F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35A499E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6B23A1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6C77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2446F7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741A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9620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F3C4D0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764D033" w14:textId="77777777" w:rsidR="00250014" w:rsidRPr="005114CE" w:rsidRDefault="00250014" w:rsidP="00617C65">
            <w:pPr>
              <w:pStyle w:val="FieldText"/>
            </w:pPr>
          </w:p>
        </w:tc>
      </w:tr>
    </w:tbl>
    <w:p w14:paraId="4B4DB769" w14:textId="77777777" w:rsidR="008F4368" w:rsidRDefault="008F4368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7F821434" w14:textId="77777777" w:rsidR="00330050" w:rsidRDefault="00330050" w:rsidP="00330050">
      <w:pPr>
        <w:pStyle w:val="Heading2"/>
      </w:pPr>
      <w:r>
        <w:t>References</w:t>
      </w:r>
    </w:p>
    <w:p w14:paraId="3C4DFFA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495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5999"/>
        <w:gridCol w:w="1212"/>
        <w:gridCol w:w="466"/>
        <w:gridCol w:w="1584"/>
      </w:tblGrid>
      <w:tr w:rsidR="00574878" w:rsidRPr="005114CE" w14:paraId="30E1A4AE" w14:textId="77777777" w:rsidTr="00B92162">
        <w:trPr>
          <w:trHeight w:val="372"/>
        </w:trPr>
        <w:tc>
          <w:tcPr>
            <w:tcW w:w="1048" w:type="dxa"/>
            <w:vAlign w:val="bottom"/>
          </w:tcPr>
          <w:p w14:paraId="1755B81C" w14:textId="77777777" w:rsidR="00574878" w:rsidRPr="005114CE" w:rsidRDefault="00574878" w:rsidP="00D96E1B">
            <w:r w:rsidRPr="005114CE">
              <w:t>Full Name</w:t>
            </w:r>
            <w:r>
              <w:t xml:space="preserve"> and phone</w:t>
            </w:r>
            <w:r w:rsidRPr="005114CE">
              <w:t>: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vAlign w:val="bottom"/>
          </w:tcPr>
          <w:p w14:paraId="4E84C91C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242730" w14:textId="77777777" w:rsidR="00574878" w:rsidRPr="005114CE" w:rsidRDefault="00574878" w:rsidP="00574878">
            <w:pPr>
              <w:pStyle w:val="Heading4"/>
              <w:jc w:val="left"/>
            </w:pPr>
            <w:r>
              <w:t>Relationship</w:t>
            </w:r>
            <w:r w:rsidRPr="005114CE"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1004B7C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35C8EDE" w14:textId="77777777" w:rsidR="00574878" w:rsidRPr="009C220D" w:rsidRDefault="00574878" w:rsidP="00D96E1B">
            <w:pPr>
              <w:pStyle w:val="FieldText"/>
            </w:pPr>
          </w:p>
        </w:tc>
      </w:tr>
      <w:tr w:rsidR="00574878" w:rsidRPr="005114CE" w14:paraId="1C88B379" w14:textId="77777777" w:rsidTr="00B92162">
        <w:trPr>
          <w:gridAfter w:val="1"/>
          <w:wAfter w:w="1529" w:type="dxa"/>
          <w:trHeight w:val="372"/>
        </w:trPr>
        <w:tc>
          <w:tcPr>
            <w:tcW w:w="1048" w:type="dxa"/>
            <w:vAlign w:val="bottom"/>
          </w:tcPr>
          <w:p w14:paraId="5B776C5E" w14:textId="77777777" w:rsidR="00574878" w:rsidRPr="005114CE" w:rsidRDefault="00574878" w:rsidP="00D96E1B"/>
        </w:tc>
        <w:tc>
          <w:tcPr>
            <w:tcW w:w="5792" w:type="dxa"/>
            <w:vAlign w:val="bottom"/>
          </w:tcPr>
          <w:p w14:paraId="0F854517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B84F43" w14:textId="77777777" w:rsidR="00574878" w:rsidRDefault="00574878" w:rsidP="00D96E1B">
            <w:pPr>
              <w:pStyle w:val="Heading4"/>
              <w:jc w:val="left"/>
            </w:pPr>
          </w:p>
        </w:tc>
        <w:tc>
          <w:tcPr>
            <w:tcW w:w="450" w:type="dxa"/>
          </w:tcPr>
          <w:p w14:paraId="67C570E3" w14:textId="77777777" w:rsidR="00574878" w:rsidRDefault="00574878" w:rsidP="00D96E1B">
            <w:pPr>
              <w:pStyle w:val="Heading4"/>
              <w:jc w:val="left"/>
            </w:pPr>
          </w:p>
        </w:tc>
      </w:tr>
      <w:tr w:rsidR="00574878" w:rsidRPr="005114CE" w14:paraId="77829A9F" w14:textId="77777777" w:rsidTr="00B92162">
        <w:trPr>
          <w:trHeight w:val="372"/>
        </w:trPr>
        <w:tc>
          <w:tcPr>
            <w:tcW w:w="1048" w:type="dxa"/>
            <w:vAlign w:val="bottom"/>
          </w:tcPr>
          <w:p w14:paraId="4359D7DD" w14:textId="77777777" w:rsidR="00574878" w:rsidRPr="005114CE" w:rsidRDefault="00574878" w:rsidP="00D96E1B">
            <w:r w:rsidRPr="005114CE">
              <w:t>Full Name</w:t>
            </w:r>
            <w:r>
              <w:t xml:space="preserve"> and phone</w:t>
            </w:r>
            <w:r w:rsidRPr="005114CE">
              <w:t>: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vAlign w:val="bottom"/>
          </w:tcPr>
          <w:p w14:paraId="68BB07E2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2A57B2" w14:textId="77777777" w:rsidR="00574878" w:rsidRPr="005114CE" w:rsidRDefault="00574878" w:rsidP="00574878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75732565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5D6E9CCF" w14:textId="77777777" w:rsidR="00574878" w:rsidRPr="009C220D" w:rsidRDefault="00574878" w:rsidP="00D96E1B">
            <w:pPr>
              <w:pStyle w:val="FieldText"/>
            </w:pPr>
          </w:p>
        </w:tc>
      </w:tr>
      <w:tr w:rsidR="00574878" w:rsidRPr="005114CE" w14:paraId="43CD0235" w14:textId="77777777" w:rsidTr="00B92162">
        <w:trPr>
          <w:gridAfter w:val="1"/>
          <w:wAfter w:w="1529" w:type="dxa"/>
          <w:trHeight w:val="372"/>
        </w:trPr>
        <w:tc>
          <w:tcPr>
            <w:tcW w:w="1048" w:type="dxa"/>
            <w:vAlign w:val="bottom"/>
          </w:tcPr>
          <w:p w14:paraId="6872B567" w14:textId="77777777" w:rsidR="00574878" w:rsidRPr="005114CE" w:rsidRDefault="00574878" w:rsidP="00D96E1B">
            <w:r>
              <w:t xml:space="preserve">       </w:t>
            </w:r>
          </w:p>
        </w:tc>
        <w:tc>
          <w:tcPr>
            <w:tcW w:w="5792" w:type="dxa"/>
            <w:vAlign w:val="bottom"/>
          </w:tcPr>
          <w:p w14:paraId="13A62323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79EACB6" w14:textId="77777777" w:rsidR="00574878" w:rsidRDefault="00574878" w:rsidP="00D96E1B">
            <w:pPr>
              <w:pStyle w:val="Heading4"/>
              <w:jc w:val="left"/>
            </w:pPr>
          </w:p>
        </w:tc>
        <w:tc>
          <w:tcPr>
            <w:tcW w:w="450" w:type="dxa"/>
          </w:tcPr>
          <w:p w14:paraId="4D54A865" w14:textId="77777777" w:rsidR="00574878" w:rsidRDefault="00574878" w:rsidP="00D96E1B">
            <w:pPr>
              <w:pStyle w:val="Heading4"/>
              <w:jc w:val="left"/>
            </w:pPr>
          </w:p>
        </w:tc>
      </w:tr>
      <w:tr w:rsidR="00574878" w:rsidRPr="005114CE" w14:paraId="31ABB4BD" w14:textId="77777777" w:rsidTr="00B92162">
        <w:trPr>
          <w:trHeight w:val="372"/>
        </w:trPr>
        <w:tc>
          <w:tcPr>
            <w:tcW w:w="1048" w:type="dxa"/>
            <w:vAlign w:val="bottom"/>
          </w:tcPr>
          <w:p w14:paraId="2ADA8B17" w14:textId="77777777" w:rsidR="00574878" w:rsidRPr="005114CE" w:rsidRDefault="00574878" w:rsidP="00490804">
            <w:r w:rsidRPr="005114CE">
              <w:t>Full Name</w:t>
            </w:r>
            <w:r>
              <w:t xml:space="preserve"> and phone</w:t>
            </w:r>
            <w:r w:rsidRPr="005114CE">
              <w:t>: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vAlign w:val="bottom"/>
          </w:tcPr>
          <w:p w14:paraId="1D16B10C" w14:textId="77777777" w:rsidR="00574878" w:rsidRPr="009C220D" w:rsidRDefault="00574878" w:rsidP="00A211B2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A92DBF9" w14:textId="77777777" w:rsidR="00574878" w:rsidRPr="005114CE" w:rsidRDefault="00574878" w:rsidP="00574878">
            <w:pPr>
              <w:pStyle w:val="Heading4"/>
              <w:jc w:val="center"/>
            </w:pPr>
            <w:r>
              <w:t>Relationship</w:t>
            </w:r>
            <w:r w:rsidRPr="005114CE"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F0DA54A" w14:textId="77777777" w:rsidR="00574878" w:rsidRPr="009C220D" w:rsidRDefault="00574878" w:rsidP="00A211B2">
            <w:pPr>
              <w:pStyle w:val="FieldText"/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98AECD1" w14:textId="77777777" w:rsidR="00574878" w:rsidRPr="009C220D" w:rsidRDefault="00574878" w:rsidP="00A211B2">
            <w:pPr>
              <w:pStyle w:val="FieldText"/>
            </w:pPr>
          </w:p>
        </w:tc>
      </w:tr>
    </w:tbl>
    <w:p w14:paraId="234193F3" w14:textId="77777777" w:rsidR="00871876" w:rsidRDefault="00574878" w:rsidP="00871876">
      <w:pPr>
        <w:pStyle w:val="Heading2"/>
      </w:pPr>
      <w:r>
        <w:t>Previous jobs</w:t>
      </w:r>
    </w:p>
    <w:tbl>
      <w:tblPr>
        <w:tblW w:w="46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5035"/>
        <w:gridCol w:w="838"/>
        <w:gridCol w:w="2425"/>
      </w:tblGrid>
      <w:tr w:rsidR="000D2539" w:rsidRPr="00613129" w14:paraId="608CC146" w14:textId="77777777" w:rsidTr="00574878">
        <w:trPr>
          <w:trHeight w:val="432"/>
        </w:trPr>
        <w:tc>
          <w:tcPr>
            <w:tcW w:w="1440" w:type="dxa"/>
            <w:vAlign w:val="bottom"/>
          </w:tcPr>
          <w:p w14:paraId="25D58A3A" w14:textId="77777777" w:rsidR="000D2539" w:rsidRPr="005114CE" w:rsidRDefault="00574878" w:rsidP="00490804">
            <w:r>
              <w:t>Type of work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bottom"/>
          </w:tcPr>
          <w:p w14:paraId="0C2488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809" w:type="dxa"/>
            <w:vAlign w:val="bottom"/>
          </w:tcPr>
          <w:p w14:paraId="708F776D" w14:textId="77777777" w:rsidR="000D2539" w:rsidRPr="005114CE" w:rsidRDefault="00574878" w:rsidP="00490804">
            <w:pPr>
              <w:pStyle w:val="Heading4"/>
            </w:pPr>
            <w:r>
              <w:t>Position</w:t>
            </w:r>
            <w:r w:rsidR="000D2539" w:rsidRPr="005114CE">
              <w:t>: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14:paraId="4AE57A2C" w14:textId="77777777" w:rsidR="000D2539" w:rsidRPr="009C220D" w:rsidRDefault="000D2539" w:rsidP="00682C69">
            <w:pPr>
              <w:pStyle w:val="FieldText"/>
            </w:pPr>
          </w:p>
        </w:tc>
      </w:tr>
      <w:tr w:rsidR="00574878" w:rsidRPr="00613129" w14:paraId="608D7869" w14:textId="77777777" w:rsidTr="00574878">
        <w:trPr>
          <w:gridAfter w:val="2"/>
          <w:wAfter w:w="3150" w:type="dxa"/>
          <w:trHeight w:val="360"/>
        </w:trPr>
        <w:tc>
          <w:tcPr>
            <w:tcW w:w="1440" w:type="dxa"/>
            <w:vAlign w:val="bottom"/>
          </w:tcPr>
          <w:p w14:paraId="12DF8BB9" w14:textId="77777777" w:rsidR="00574878" w:rsidRDefault="00574878" w:rsidP="00490804"/>
          <w:p w14:paraId="25000443" w14:textId="77777777" w:rsidR="00574878" w:rsidRPr="005114CE" w:rsidRDefault="00574878" w:rsidP="00490804">
            <w:r>
              <w:t>How Long</w:t>
            </w:r>
            <w:r w:rsidRPr="005114CE">
              <w:t>: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03FD5" w14:textId="77777777" w:rsidR="00574878" w:rsidRPr="009C220D" w:rsidRDefault="00574878" w:rsidP="0014663E">
            <w:pPr>
              <w:pStyle w:val="FieldText"/>
            </w:pPr>
          </w:p>
        </w:tc>
      </w:tr>
      <w:tr w:rsidR="00574878" w:rsidRPr="00613129" w14:paraId="673F1E27" w14:textId="77777777" w:rsidTr="00574878">
        <w:trPr>
          <w:trHeight w:val="432"/>
        </w:trPr>
        <w:tc>
          <w:tcPr>
            <w:tcW w:w="1440" w:type="dxa"/>
            <w:vAlign w:val="bottom"/>
          </w:tcPr>
          <w:p w14:paraId="2E515087" w14:textId="77777777" w:rsidR="00574878" w:rsidRPr="005114CE" w:rsidRDefault="00574878" w:rsidP="00D96E1B">
            <w:r>
              <w:t>Type of work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bottom"/>
          </w:tcPr>
          <w:p w14:paraId="008B129B" w14:textId="77777777" w:rsidR="00574878" w:rsidRPr="009C220D" w:rsidRDefault="00574878" w:rsidP="00D96E1B">
            <w:pPr>
              <w:pStyle w:val="FieldText"/>
            </w:pPr>
          </w:p>
        </w:tc>
        <w:tc>
          <w:tcPr>
            <w:tcW w:w="809" w:type="dxa"/>
            <w:vAlign w:val="bottom"/>
          </w:tcPr>
          <w:p w14:paraId="72556353" w14:textId="77777777" w:rsidR="00574878" w:rsidRPr="005114CE" w:rsidRDefault="00574878" w:rsidP="00D96E1B">
            <w:pPr>
              <w:pStyle w:val="Heading4"/>
            </w:pPr>
            <w:r>
              <w:t>Position</w:t>
            </w:r>
            <w:r w:rsidRPr="005114CE">
              <w:t>: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14:paraId="50D06EFF" w14:textId="77777777" w:rsidR="00574878" w:rsidRPr="009C220D" w:rsidRDefault="00574878" w:rsidP="00D96E1B">
            <w:pPr>
              <w:pStyle w:val="FieldText"/>
            </w:pPr>
          </w:p>
        </w:tc>
      </w:tr>
      <w:tr w:rsidR="00574878" w:rsidRPr="00613129" w14:paraId="713066C5" w14:textId="77777777" w:rsidTr="00574878">
        <w:trPr>
          <w:gridAfter w:val="2"/>
          <w:wAfter w:w="3150" w:type="dxa"/>
          <w:trHeight w:val="360"/>
        </w:trPr>
        <w:tc>
          <w:tcPr>
            <w:tcW w:w="1440" w:type="dxa"/>
            <w:vAlign w:val="bottom"/>
          </w:tcPr>
          <w:p w14:paraId="7B749F1F" w14:textId="77777777" w:rsidR="00574878" w:rsidRDefault="00574878" w:rsidP="00D96E1B"/>
          <w:p w14:paraId="44096A1D" w14:textId="77777777" w:rsidR="00574878" w:rsidRPr="005114CE" w:rsidRDefault="00574878" w:rsidP="00D96E1B">
            <w:r>
              <w:t>How Long</w:t>
            </w:r>
            <w:r w:rsidRPr="005114CE">
              <w:t>: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8AC22" w14:textId="77777777" w:rsidR="00574878" w:rsidRPr="009C220D" w:rsidRDefault="00574878" w:rsidP="00D96E1B">
            <w:pPr>
              <w:pStyle w:val="FieldText"/>
            </w:pPr>
          </w:p>
        </w:tc>
      </w:tr>
    </w:tbl>
    <w:p w14:paraId="68E38C46" w14:textId="77777777" w:rsidR="00C92A3C" w:rsidRDefault="00C92A3C"/>
    <w:p w14:paraId="7C894B3E" w14:textId="77777777" w:rsidR="00871876" w:rsidRDefault="00871876" w:rsidP="00871876">
      <w:pPr>
        <w:pStyle w:val="Heading2"/>
      </w:pPr>
      <w:r w:rsidRPr="009C220D">
        <w:t>Disclaimer and Signature</w:t>
      </w:r>
    </w:p>
    <w:p w14:paraId="3A18865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9E71C36" w14:textId="77777777" w:rsidR="00871876" w:rsidRDefault="00871876" w:rsidP="00490804">
      <w:pPr>
        <w:pStyle w:val="Italic"/>
      </w:pPr>
      <w:r w:rsidRPr="005114CE">
        <w:t xml:space="preserve">If this application leads to </w:t>
      </w:r>
      <w:r w:rsidR="008F4368">
        <w:t>acceptance as a student enrolled in the</w:t>
      </w:r>
      <w:r w:rsidR="006821F9">
        <w:t xml:space="preserve"> Colorado Springs School of Mas</w:t>
      </w:r>
      <w:r w:rsidR="008F4368">
        <w:t>sage,</w:t>
      </w:r>
      <w:r w:rsidRPr="005114CE">
        <w:t xml:space="preserve"> I understand that false or misleading information in my application or interview may result in my release.</w:t>
      </w:r>
    </w:p>
    <w:p w14:paraId="550878CF" w14:textId="1F2D3F16" w:rsidR="00570620" w:rsidRDefault="00570620" w:rsidP="00490804">
      <w:pPr>
        <w:pStyle w:val="Italic"/>
      </w:pPr>
      <w:r>
        <w:t>Submitted applications will remain valid for one year</w:t>
      </w:r>
    </w:p>
    <w:p w14:paraId="12322494" w14:textId="77777777" w:rsidR="006821F9" w:rsidRPr="00871876" w:rsidRDefault="006821F9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6364"/>
        <w:gridCol w:w="698"/>
        <w:gridCol w:w="2267"/>
      </w:tblGrid>
      <w:tr w:rsidR="000D2539" w:rsidRPr="005114CE" w14:paraId="1BDBFA6F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8B1F6E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E595A5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4EBFA2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BE85A45" w14:textId="77777777" w:rsidR="000D2539" w:rsidRPr="005114CE" w:rsidRDefault="000D2539" w:rsidP="00682C69">
            <w:pPr>
              <w:pStyle w:val="FieldText"/>
            </w:pPr>
          </w:p>
        </w:tc>
      </w:tr>
    </w:tbl>
    <w:p w14:paraId="6123476B" w14:textId="77777777" w:rsidR="005F6E87" w:rsidRDefault="005F6E87" w:rsidP="004E34C6"/>
    <w:p w14:paraId="2177BE92" w14:textId="77777777" w:rsidR="008F4368" w:rsidRDefault="008F4368" w:rsidP="004E34C6"/>
    <w:p w14:paraId="09D6B3B2" w14:textId="77777777" w:rsidR="008F4368" w:rsidRDefault="008F4368" w:rsidP="004E34C6"/>
    <w:p w14:paraId="0CB8602D" w14:textId="77777777" w:rsidR="008F4368" w:rsidRPr="000D09D0" w:rsidRDefault="008F4368" w:rsidP="008F4368">
      <w:pPr>
        <w:jc w:val="center"/>
        <w:rPr>
          <w:b/>
          <w:sz w:val="24"/>
        </w:rPr>
      </w:pPr>
      <w:r w:rsidRPr="000D09D0">
        <w:rPr>
          <w:b/>
          <w:sz w:val="24"/>
        </w:rPr>
        <w:t>Submit completed application with your $50.00 application fee to:</w:t>
      </w:r>
    </w:p>
    <w:p w14:paraId="184E4DC8" w14:textId="77777777" w:rsidR="000D09D0" w:rsidRPr="000D09D0" w:rsidRDefault="000D09D0" w:rsidP="008F4368">
      <w:pPr>
        <w:jc w:val="center"/>
        <w:rPr>
          <w:sz w:val="24"/>
        </w:rPr>
      </w:pPr>
    </w:p>
    <w:p w14:paraId="0F0AA450" w14:textId="77777777" w:rsidR="008F4368" w:rsidRPr="000D09D0" w:rsidRDefault="008F4368" w:rsidP="008F4368">
      <w:pPr>
        <w:jc w:val="center"/>
        <w:rPr>
          <w:sz w:val="24"/>
        </w:rPr>
      </w:pPr>
      <w:r w:rsidRPr="000D09D0">
        <w:rPr>
          <w:sz w:val="24"/>
        </w:rPr>
        <w:t>Colorado Springs School of Massage</w:t>
      </w:r>
    </w:p>
    <w:p w14:paraId="264E3C73" w14:textId="77777777" w:rsidR="008F4368" w:rsidRPr="000D09D0" w:rsidRDefault="00015C37" w:rsidP="008F4368">
      <w:pPr>
        <w:jc w:val="center"/>
        <w:rPr>
          <w:sz w:val="24"/>
        </w:rPr>
      </w:pPr>
      <w:r>
        <w:rPr>
          <w:sz w:val="24"/>
        </w:rPr>
        <w:t>5729</w:t>
      </w:r>
      <w:r w:rsidR="008F4368" w:rsidRPr="000D09D0">
        <w:rPr>
          <w:sz w:val="24"/>
        </w:rPr>
        <w:t xml:space="preserve"> Constitution Ave</w:t>
      </w:r>
    </w:p>
    <w:p w14:paraId="2271C1C6" w14:textId="77777777" w:rsidR="008F4368" w:rsidRPr="00DE755F" w:rsidRDefault="008F4368" w:rsidP="00DE755F">
      <w:pPr>
        <w:jc w:val="center"/>
        <w:rPr>
          <w:sz w:val="24"/>
        </w:rPr>
      </w:pPr>
      <w:r w:rsidRPr="000D09D0">
        <w:rPr>
          <w:sz w:val="24"/>
        </w:rPr>
        <w:t>Colorado Springs, CO 80915</w:t>
      </w:r>
    </w:p>
    <w:sectPr w:rsidR="008F4368" w:rsidRPr="00DE755F" w:rsidSect="004536C8">
      <w:footerReference w:type="default" r:id="rId9"/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FD56" w14:textId="77777777" w:rsidR="00896208" w:rsidRDefault="00896208" w:rsidP="00176E67">
      <w:r>
        <w:separator/>
      </w:r>
    </w:p>
  </w:endnote>
  <w:endnote w:type="continuationSeparator" w:id="0">
    <w:p w14:paraId="58794FB4" w14:textId="77777777" w:rsidR="00896208" w:rsidRDefault="008962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9A7682A" w14:textId="77777777" w:rsidR="00176E67" w:rsidRDefault="00A35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4805" w14:textId="77777777" w:rsidR="00896208" w:rsidRDefault="00896208" w:rsidP="00176E67">
      <w:r>
        <w:separator/>
      </w:r>
    </w:p>
  </w:footnote>
  <w:footnote w:type="continuationSeparator" w:id="0">
    <w:p w14:paraId="79D3DE7D" w14:textId="77777777" w:rsidR="00896208" w:rsidRDefault="008962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322AC"/>
    <w:multiLevelType w:val="hybridMultilevel"/>
    <w:tmpl w:val="854AFA90"/>
    <w:lvl w:ilvl="0" w:tplc="932C7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7434">
    <w:abstractNumId w:val="9"/>
  </w:num>
  <w:num w:numId="2" w16cid:durableId="491265170">
    <w:abstractNumId w:val="7"/>
  </w:num>
  <w:num w:numId="3" w16cid:durableId="2082556593">
    <w:abstractNumId w:val="6"/>
  </w:num>
  <w:num w:numId="4" w16cid:durableId="1090002317">
    <w:abstractNumId w:val="5"/>
  </w:num>
  <w:num w:numId="5" w16cid:durableId="1234969223">
    <w:abstractNumId w:val="4"/>
  </w:num>
  <w:num w:numId="6" w16cid:durableId="599073002">
    <w:abstractNumId w:val="8"/>
  </w:num>
  <w:num w:numId="7" w16cid:durableId="612136214">
    <w:abstractNumId w:val="3"/>
  </w:num>
  <w:num w:numId="8" w16cid:durableId="1821340975">
    <w:abstractNumId w:val="2"/>
  </w:num>
  <w:num w:numId="9" w16cid:durableId="1310020328">
    <w:abstractNumId w:val="1"/>
  </w:num>
  <w:num w:numId="10" w16cid:durableId="88818651">
    <w:abstractNumId w:val="0"/>
  </w:num>
  <w:num w:numId="11" w16cid:durableId="1461876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76"/>
    <w:rsid w:val="000071F7"/>
    <w:rsid w:val="00010B00"/>
    <w:rsid w:val="00015C37"/>
    <w:rsid w:val="0002798A"/>
    <w:rsid w:val="00083002"/>
    <w:rsid w:val="00087B85"/>
    <w:rsid w:val="000A01F1"/>
    <w:rsid w:val="000C1163"/>
    <w:rsid w:val="000C797A"/>
    <w:rsid w:val="000D09D0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3431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44EF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36C8"/>
    <w:rsid w:val="00461739"/>
    <w:rsid w:val="00467865"/>
    <w:rsid w:val="00484EC9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620"/>
    <w:rsid w:val="00574878"/>
    <w:rsid w:val="005B4AE2"/>
    <w:rsid w:val="005C40A2"/>
    <w:rsid w:val="005E63CC"/>
    <w:rsid w:val="005F6E87"/>
    <w:rsid w:val="00607FED"/>
    <w:rsid w:val="00613129"/>
    <w:rsid w:val="00617C65"/>
    <w:rsid w:val="0063459A"/>
    <w:rsid w:val="0066126B"/>
    <w:rsid w:val="006821F9"/>
    <w:rsid w:val="00682C69"/>
    <w:rsid w:val="006A4E8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6208"/>
    <w:rsid w:val="008B7081"/>
    <w:rsid w:val="008D7A67"/>
    <w:rsid w:val="008F2F8A"/>
    <w:rsid w:val="008F4368"/>
    <w:rsid w:val="008F5BCD"/>
    <w:rsid w:val="00902964"/>
    <w:rsid w:val="00920507"/>
    <w:rsid w:val="00933455"/>
    <w:rsid w:val="00937F7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1B04"/>
    <w:rsid w:val="00A211B2"/>
    <w:rsid w:val="00A2727E"/>
    <w:rsid w:val="00A32BF4"/>
    <w:rsid w:val="00A35524"/>
    <w:rsid w:val="00A35A70"/>
    <w:rsid w:val="00A60C9E"/>
    <w:rsid w:val="00A74F99"/>
    <w:rsid w:val="00A82BA3"/>
    <w:rsid w:val="00A94ACC"/>
    <w:rsid w:val="00AA2EA7"/>
    <w:rsid w:val="00AB0876"/>
    <w:rsid w:val="00AE6FA4"/>
    <w:rsid w:val="00B03907"/>
    <w:rsid w:val="00B11811"/>
    <w:rsid w:val="00B15134"/>
    <w:rsid w:val="00B311E1"/>
    <w:rsid w:val="00B4735C"/>
    <w:rsid w:val="00B579DF"/>
    <w:rsid w:val="00B90EC2"/>
    <w:rsid w:val="00B9216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893"/>
    <w:rsid w:val="00D14E73"/>
    <w:rsid w:val="00D2401F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55F"/>
    <w:rsid w:val="00DE7FB7"/>
    <w:rsid w:val="00E106E2"/>
    <w:rsid w:val="00E20DDA"/>
    <w:rsid w:val="00E32A8B"/>
    <w:rsid w:val="00E36054"/>
    <w:rsid w:val="00E37E7B"/>
    <w:rsid w:val="00E46E04"/>
    <w:rsid w:val="00E83BC0"/>
    <w:rsid w:val="00E87396"/>
    <w:rsid w:val="00E96F6F"/>
    <w:rsid w:val="00EB478A"/>
    <w:rsid w:val="00EC42A3"/>
    <w:rsid w:val="00ED1D0D"/>
    <w:rsid w:val="00EE25FE"/>
    <w:rsid w:val="00EE5274"/>
    <w:rsid w:val="00F83033"/>
    <w:rsid w:val="00F966AA"/>
    <w:rsid w:val="00FB538F"/>
    <w:rsid w:val="00FC3071"/>
    <w:rsid w:val="00FD5902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174E6"/>
  <w15:docId w15:val="{5A223093-2298-43E4-9966-C0A795BE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F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Employment application</vt:lpstr>
      <vt:lpstr>/</vt:lpstr>
      <vt:lpstr>Admission Application</vt:lpstr>
      <vt:lpstr>    Applicant Information</vt:lpstr>
      <vt:lpstr>    Education</vt:lpstr>
      <vt:lpstr>    References</vt:lpstr>
      <vt:lpstr>    Previous jobs</vt:lpstr>
      <vt:lpstr>    Disclaimer and Signature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Deborah Alberto</cp:lastModifiedBy>
  <cp:revision>6</cp:revision>
  <cp:lastPrinted>2017-03-02T22:16:00Z</cp:lastPrinted>
  <dcterms:created xsi:type="dcterms:W3CDTF">2017-03-07T00:27:00Z</dcterms:created>
  <dcterms:modified xsi:type="dcterms:W3CDTF">2022-05-12T16:53:00Z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